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E5E7" w14:textId="0431E8CE" w:rsidR="00AF655C" w:rsidRPr="00716844" w:rsidRDefault="0090226B" w:rsidP="00277C70">
      <w:pPr>
        <w:spacing w:before="300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Municipal </w:t>
      </w:r>
      <w:r w:rsidR="009B6F46" w:rsidRPr="00716844">
        <w:rPr>
          <w:rFonts w:ascii="Arial" w:hAnsi="Arial" w:cs="Arial"/>
          <w:b/>
          <w:szCs w:val="24"/>
        </w:rPr>
        <w:t xml:space="preserve">Court of Washington, City of </w:t>
      </w:r>
      <w:r>
        <w:rPr>
          <w:rFonts w:ascii="Arial" w:hAnsi="Arial" w:cs="Arial"/>
          <w:b/>
          <w:szCs w:val="24"/>
        </w:rPr>
        <w:t>Federal Way</w:t>
      </w:r>
      <w:bookmarkStart w:id="0" w:name="_GoBack"/>
      <w:bookmarkEnd w:id="0"/>
    </w:p>
    <w:tbl>
      <w:tblPr>
        <w:tblW w:w="96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289"/>
      </w:tblGrid>
      <w:tr w:rsidR="00716844" w:rsidRPr="00716844" w14:paraId="2DE62FEB" w14:textId="77777777" w:rsidTr="00E24969">
        <w:trPr>
          <w:cantSplit/>
          <w:trHeight w:val="1388"/>
          <w:jc w:val="center"/>
        </w:trPr>
        <w:tc>
          <w:tcPr>
            <w:tcW w:w="5400" w:type="dxa"/>
            <w:tcBorders>
              <w:bottom w:val="single" w:sz="6" w:space="0" w:color="auto"/>
            </w:tcBorders>
          </w:tcPr>
          <w:p w14:paraId="29910FF7" w14:textId="5F1AD94C" w:rsidR="00804589" w:rsidRPr="00716844" w:rsidRDefault="000B0B1F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52256F7" w14:textId="77777777" w:rsidR="00E24969" w:rsidRPr="00FF24B6" w:rsidRDefault="00E24969" w:rsidP="00E2496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14:paraId="016F0EB0" w14:textId="77777777" w:rsidR="00E24969" w:rsidRPr="00FF24B6" w:rsidRDefault="00E24969" w:rsidP="00E2496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C9317F5" w14:textId="77777777" w:rsidR="00E24969" w:rsidRDefault="00E24969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E40E28" w14:textId="00202150" w:rsidR="00E24969" w:rsidRPr="006F175D" w:rsidRDefault="00E24969" w:rsidP="00E24969">
            <w:pPr>
              <w:tabs>
                <w:tab w:val="left" w:pos="501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289" w:type="dxa"/>
            <w:tcBorders>
              <w:left w:val="single" w:sz="6" w:space="0" w:color="auto"/>
              <w:bottom w:val="single" w:sz="6" w:space="0" w:color="auto"/>
            </w:tcBorders>
          </w:tcPr>
          <w:p w14:paraId="7BFFF2CA" w14:textId="54081013" w:rsidR="00AF655C" w:rsidRPr="00716844" w:rsidRDefault="00AF655C" w:rsidP="000B0B1F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16844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25121C8E" w14:textId="77777777" w:rsidR="00AF655C" w:rsidRPr="00716844" w:rsidRDefault="00866ABD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 xml:space="preserve">Petition </w:t>
            </w:r>
            <w:r w:rsidR="00AF655C" w:rsidRPr="00716844">
              <w:rPr>
                <w:rFonts w:ascii="Arial" w:hAnsi="Arial" w:cs="Arial"/>
                <w:b/>
                <w:sz w:val="22"/>
                <w:szCs w:val="22"/>
              </w:rPr>
              <w:t>and Declaration</w:t>
            </w:r>
          </w:p>
          <w:p w14:paraId="42DE4016" w14:textId="2CB3DABF" w:rsidR="00AF655C" w:rsidRPr="00716844" w:rsidRDefault="00AF655C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 xml:space="preserve">for Order </w:t>
            </w:r>
            <w:r w:rsidR="004D578C">
              <w:rPr>
                <w:rFonts w:ascii="Arial" w:hAnsi="Arial" w:cs="Arial"/>
                <w:b/>
                <w:sz w:val="22"/>
                <w:szCs w:val="22"/>
              </w:rPr>
              <w:t xml:space="preserve">to Vacate </w:t>
            </w:r>
            <w:r w:rsidR="00866ABD" w:rsidRPr="00716844">
              <w:rPr>
                <w:rFonts w:ascii="Arial" w:hAnsi="Arial" w:cs="Arial"/>
                <w:b/>
                <w:sz w:val="22"/>
                <w:szCs w:val="22"/>
              </w:rPr>
              <w:t xml:space="preserve">Cannabis </w:t>
            </w:r>
            <w:r w:rsidRPr="00716844">
              <w:rPr>
                <w:rFonts w:ascii="Arial" w:hAnsi="Arial" w:cs="Arial"/>
                <w:b/>
                <w:sz w:val="22"/>
                <w:szCs w:val="22"/>
              </w:rPr>
              <w:t>Conviction</w:t>
            </w:r>
          </w:p>
          <w:p w14:paraId="634D774A" w14:textId="5D63A426" w:rsidR="00AF655C" w:rsidRPr="00716844" w:rsidRDefault="00AF655C" w:rsidP="004720AC">
            <w:pPr>
              <w:tabs>
                <w:tab w:val="left" w:pos="5194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720AC" w:rsidRPr="00716844">
              <w:rPr>
                <w:rFonts w:ascii="Arial" w:hAnsi="Arial" w:cs="Arial"/>
                <w:b/>
                <w:sz w:val="22"/>
                <w:szCs w:val="22"/>
              </w:rPr>
              <w:t>PT</w:t>
            </w:r>
            <w:r w:rsidRPr="0071684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72C922A2" w14:textId="77777777" w:rsidR="00BE2963" w:rsidRPr="00716844" w:rsidRDefault="00BE2963" w:rsidP="00EF1C99">
      <w:pPr>
        <w:tabs>
          <w:tab w:val="left" w:pos="720"/>
        </w:tabs>
        <w:spacing w:before="120"/>
        <w:ind w:left="720" w:hanging="720"/>
        <w:jc w:val="center"/>
        <w:rPr>
          <w:rFonts w:ascii="Arial" w:hAnsi="Arial" w:cs="Arial"/>
          <w:b/>
          <w:szCs w:val="24"/>
        </w:rPr>
      </w:pPr>
      <w:r w:rsidRPr="00716844">
        <w:rPr>
          <w:rFonts w:ascii="Arial" w:hAnsi="Arial" w:cs="Arial"/>
          <w:b/>
          <w:szCs w:val="24"/>
        </w:rPr>
        <w:t>Petition and Declaration for</w:t>
      </w:r>
      <w:r w:rsidR="001819F2" w:rsidRPr="00716844">
        <w:rPr>
          <w:rFonts w:ascii="Arial" w:hAnsi="Arial" w:cs="Arial"/>
          <w:b/>
          <w:szCs w:val="24"/>
        </w:rPr>
        <w:t xml:space="preserve"> Order</w:t>
      </w:r>
      <w:r w:rsidRPr="00716844">
        <w:rPr>
          <w:rFonts w:ascii="Arial" w:hAnsi="Arial" w:cs="Arial"/>
          <w:b/>
          <w:szCs w:val="24"/>
        </w:rPr>
        <w:t xml:space="preserve"> </w:t>
      </w:r>
      <w:r w:rsidR="001819F2" w:rsidRPr="00716844">
        <w:rPr>
          <w:rFonts w:ascii="Arial" w:hAnsi="Arial" w:cs="Arial"/>
          <w:b/>
          <w:szCs w:val="24"/>
        </w:rPr>
        <w:t>to Vacate</w:t>
      </w:r>
      <w:r w:rsidRPr="00716844">
        <w:rPr>
          <w:rFonts w:ascii="Arial" w:hAnsi="Arial" w:cs="Arial"/>
          <w:b/>
          <w:szCs w:val="24"/>
        </w:rPr>
        <w:t xml:space="preserve"> Cannabis Conviction</w:t>
      </w:r>
    </w:p>
    <w:p w14:paraId="2942A002" w14:textId="3757164B" w:rsidR="00AF655C" w:rsidRPr="00716844" w:rsidRDefault="00E938DA" w:rsidP="00E938DA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1.</w:t>
      </w:r>
      <w:r w:rsidRPr="00716844">
        <w:rPr>
          <w:rFonts w:ascii="Arial" w:hAnsi="Arial" w:cs="Arial"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</w:t>
      </w:r>
      <w:r w:rsidR="00AF655C" w:rsidRPr="00716844">
        <w:rPr>
          <w:rFonts w:ascii="Arial" w:hAnsi="Arial" w:cs="Arial"/>
          <w:sz w:val="22"/>
          <w:szCs w:val="22"/>
        </w:rPr>
        <w:t xml:space="preserve"> ask</w:t>
      </w:r>
      <w:r w:rsidR="00357FDF" w:rsidRPr="00716844">
        <w:rPr>
          <w:rFonts w:ascii="Arial" w:hAnsi="Arial" w:cs="Arial"/>
          <w:sz w:val="22"/>
          <w:szCs w:val="22"/>
        </w:rPr>
        <w:t>s</w:t>
      </w:r>
      <w:r w:rsidR="00AF655C" w:rsidRPr="00716844">
        <w:rPr>
          <w:rFonts w:ascii="Arial" w:hAnsi="Arial" w:cs="Arial"/>
          <w:sz w:val="22"/>
          <w:szCs w:val="22"/>
        </w:rPr>
        <w:t xml:space="preserve"> the court for an order </w:t>
      </w:r>
      <w:r w:rsidR="00977ED2">
        <w:rPr>
          <w:rFonts w:ascii="Arial" w:hAnsi="Arial" w:cs="Arial"/>
          <w:sz w:val="22"/>
          <w:szCs w:val="22"/>
        </w:rPr>
        <w:t>to vacate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FC5FF6">
        <w:rPr>
          <w:rFonts w:ascii="Arial" w:hAnsi="Arial" w:cs="Arial"/>
          <w:sz w:val="22"/>
          <w:szCs w:val="22"/>
        </w:rPr>
        <w:t>D</w:t>
      </w:r>
      <w:r w:rsidR="00BE2963" w:rsidRPr="00716844">
        <w:rPr>
          <w:rFonts w:ascii="Arial" w:hAnsi="Arial" w:cs="Arial"/>
          <w:sz w:val="22"/>
          <w:szCs w:val="22"/>
        </w:rPr>
        <w:t xml:space="preserve">efendant’s </w:t>
      </w:r>
      <w:r w:rsidR="00AF655C" w:rsidRPr="00716844">
        <w:rPr>
          <w:rFonts w:ascii="Arial" w:hAnsi="Arial" w:cs="Arial"/>
          <w:sz w:val="22"/>
          <w:szCs w:val="22"/>
        </w:rPr>
        <w:t xml:space="preserve">misdemeanor </w:t>
      </w:r>
      <w:r w:rsidR="00C13AF4" w:rsidRPr="00716844">
        <w:rPr>
          <w:rFonts w:ascii="Arial" w:hAnsi="Arial" w:cs="Arial"/>
          <w:sz w:val="22"/>
          <w:szCs w:val="22"/>
        </w:rPr>
        <w:t xml:space="preserve">cannabis </w:t>
      </w:r>
      <w:r w:rsidR="00BF01F3" w:rsidRPr="00716844">
        <w:rPr>
          <w:rFonts w:ascii="Arial" w:hAnsi="Arial" w:cs="Arial"/>
          <w:sz w:val="22"/>
          <w:szCs w:val="22"/>
        </w:rPr>
        <w:t>conviction</w:t>
      </w:r>
      <w:r w:rsidR="00716844" w:rsidRPr="00716844">
        <w:rPr>
          <w:rFonts w:ascii="Arial" w:hAnsi="Arial" w:cs="Arial"/>
          <w:sz w:val="22"/>
          <w:szCs w:val="22"/>
        </w:rPr>
        <w:t>(s)</w:t>
      </w:r>
      <w:r w:rsidR="00AF655C" w:rsidRPr="00716844">
        <w:rPr>
          <w:rFonts w:ascii="Arial" w:hAnsi="Arial" w:cs="Arial"/>
          <w:sz w:val="22"/>
          <w:szCs w:val="22"/>
        </w:rPr>
        <w:t xml:space="preserve">. This </w:t>
      </w:r>
      <w:r w:rsidR="006F7523" w:rsidRPr="00716844">
        <w:rPr>
          <w:rFonts w:ascii="Arial" w:hAnsi="Arial" w:cs="Arial"/>
          <w:sz w:val="22"/>
          <w:szCs w:val="22"/>
        </w:rPr>
        <w:t xml:space="preserve">petition </w:t>
      </w:r>
      <w:r w:rsidR="00AF655C" w:rsidRPr="00716844">
        <w:rPr>
          <w:rFonts w:ascii="Arial" w:hAnsi="Arial" w:cs="Arial"/>
          <w:sz w:val="22"/>
          <w:szCs w:val="22"/>
        </w:rPr>
        <w:t xml:space="preserve">is based on RCW 9.96.060, the case record and files, and </w:t>
      </w:r>
      <w:r w:rsidR="00FC5FF6">
        <w:rPr>
          <w:rFonts w:ascii="Arial" w:hAnsi="Arial" w:cs="Arial"/>
          <w:sz w:val="22"/>
          <w:szCs w:val="22"/>
        </w:rPr>
        <w:t>D</w:t>
      </w:r>
      <w:r w:rsidR="00D60731" w:rsidRPr="00716844">
        <w:rPr>
          <w:rFonts w:ascii="Arial" w:hAnsi="Arial" w:cs="Arial"/>
          <w:sz w:val="22"/>
          <w:szCs w:val="22"/>
        </w:rPr>
        <w:t>efendant’s declaration</w:t>
      </w:r>
      <w:r w:rsidR="00AF655C" w:rsidRPr="00716844">
        <w:rPr>
          <w:rFonts w:ascii="Arial" w:hAnsi="Arial" w:cs="Arial"/>
          <w:sz w:val="22"/>
          <w:szCs w:val="22"/>
        </w:rPr>
        <w:t>.</w:t>
      </w:r>
    </w:p>
    <w:p w14:paraId="7C0129A4" w14:textId="4D1D85D9" w:rsidR="00AF655C" w:rsidRPr="00716844" w:rsidRDefault="00AF655C" w:rsidP="0043269A">
      <w:pPr>
        <w:tabs>
          <w:tab w:val="left" w:pos="4320"/>
          <w:tab w:val="left" w:pos="4680"/>
          <w:tab w:val="left" w:pos="918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Dated: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  <w:r w:rsidR="00EA401C"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53A76C44" w14:textId="01790424" w:rsidR="00AF655C" w:rsidRPr="00716844" w:rsidRDefault="00AF655C" w:rsidP="00E938DA">
      <w:pPr>
        <w:widowControl w:val="0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  <w:t>D</w:t>
      </w:r>
      <w:r w:rsidR="00CA72BD" w:rsidRPr="00716844">
        <w:rPr>
          <w:rFonts w:ascii="Arial" w:hAnsi="Arial" w:cs="Arial"/>
          <w:sz w:val="22"/>
          <w:szCs w:val="22"/>
        </w:rPr>
        <w:t>efendant</w:t>
      </w:r>
      <w:r w:rsidR="00BE2963" w:rsidRPr="00716844">
        <w:rPr>
          <w:rFonts w:ascii="Arial" w:hAnsi="Arial" w:cs="Arial"/>
          <w:sz w:val="22"/>
          <w:szCs w:val="22"/>
        </w:rPr>
        <w:t>/</w:t>
      </w:r>
      <w:r w:rsidR="00CA72BD" w:rsidRPr="00716844">
        <w:rPr>
          <w:rFonts w:ascii="Arial" w:hAnsi="Arial" w:cs="Arial"/>
          <w:sz w:val="22"/>
          <w:szCs w:val="22"/>
        </w:rPr>
        <w:t>Defendant's Attorney/</w:t>
      </w:r>
      <w:r w:rsidRPr="00716844">
        <w:rPr>
          <w:rFonts w:ascii="Arial" w:hAnsi="Arial" w:cs="Arial"/>
          <w:sz w:val="22"/>
          <w:szCs w:val="22"/>
        </w:rPr>
        <w:t>WSBA #</w:t>
      </w:r>
    </w:p>
    <w:p w14:paraId="58F157ED" w14:textId="16DE2D75" w:rsidR="00AF655C" w:rsidRPr="00716844" w:rsidRDefault="00AF655C" w:rsidP="0043269A">
      <w:pPr>
        <w:tabs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3DC6F62A" w14:textId="77777777" w:rsidR="00AF655C" w:rsidRPr="00716844" w:rsidRDefault="00AF655C" w:rsidP="00E938DA">
      <w:pPr>
        <w:tabs>
          <w:tab w:val="left" w:pos="4680"/>
          <w:tab w:val="left" w:pos="5040"/>
          <w:tab w:val="left" w:pos="9000"/>
        </w:tabs>
        <w:rPr>
          <w:rFonts w:ascii="Arial" w:hAnsi="Arial" w:cs="Arial"/>
          <w:sz w:val="20"/>
        </w:rPr>
      </w:pPr>
      <w:r w:rsidRPr="00716844">
        <w:rPr>
          <w:rFonts w:ascii="Arial" w:hAnsi="Arial" w:cs="Arial"/>
          <w:sz w:val="20"/>
        </w:rPr>
        <w:tab/>
      </w:r>
      <w:r w:rsidRPr="00716844">
        <w:rPr>
          <w:rFonts w:ascii="Arial" w:hAnsi="Arial" w:cs="Arial"/>
          <w:sz w:val="22"/>
        </w:rPr>
        <w:t>Print Name</w:t>
      </w:r>
    </w:p>
    <w:p w14:paraId="14DE85A6" w14:textId="522EB584" w:rsidR="00AF655C" w:rsidRPr="00716844" w:rsidRDefault="00E938DA" w:rsidP="003D0C45">
      <w:pPr>
        <w:tabs>
          <w:tab w:val="left" w:pos="720"/>
          <w:tab w:val="left" w:pos="5040"/>
        </w:tabs>
        <w:spacing w:before="120"/>
        <w:rPr>
          <w:rFonts w:ascii="Arial" w:hAnsi="Arial" w:cs="Arial"/>
          <w:b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2.</w:t>
      </w:r>
      <w:r w:rsidRPr="00716844">
        <w:rPr>
          <w:rFonts w:ascii="Arial" w:hAnsi="Arial" w:cs="Arial"/>
          <w:b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Defendant’s</w:t>
      </w:r>
      <w:r w:rsidR="00D60731" w:rsidRPr="00095B53">
        <w:rPr>
          <w:rFonts w:ascii="Arial" w:hAnsi="Arial" w:cs="Arial"/>
          <w:sz w:val="22"/>
          <w:szCs w:val="22"/>
        </w:rPr>
        <w:t xml:space="preserve"> Declaration:</w:t>
      </w:r>
    </w:p>
    <w:p w14:paraId="37B9E35C" w14:textId="267B044F" w:rsidR="00AF655C" w:rsidRPr="00716844" w:rsidRDefault="00E938DA" w:rsidP="00EA401C">
      <w:pPr>
        <w:tabs>
          <w:tab w:val="left" w:pos="72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AF655C" w:rsidRPr="00716844">
        <w:rPr>
          <w:rFonts w:ascii="Arial" w:hAnsi="Arial" w:cs="Arial"/>
          <w:sz w:val="22"/>
          <w:szCs w:val="22"/>
        </w:rPr>
        <w:t>I,</w:t>
      </w:r>
      <w:r w:rsidR="00BE2963" w:rsidRPr="00716844">
        <w:rPr>
          <w:rFonts w:ascii="Arial" w:hAnsi="Arial" w:cs="Arial"/>
          <w:sz w:val="22"/>
          <w:szCs w:val="22"/>
        </w:rPr>
        <w:t xml:space="preserve"> </w:t>
      </w:r>
      <w:r w:rsidR="00BE2963" w:rsidRPr="00716844">
        <w:rPr>
          <w:rFonts w:ascii="Arial" w:hAnsi="Arial" w:cs="Arial"/>
          <w:i/>
          <w:sz w:val="22"/>
          <w:szCs w:val="22"/>
        </w:rPr>
        <w:t>(name)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AF655C" w:rsidRPr="00716844">
        <w:rPr>
          <w:rFonts w:ascii="Arial" w:hAnsi="Arial" w:cs="Arial"/>
          <w:sz w:val="22"/>
          <w:szCs w:val="22"/>
          <w:u w:val="single"/>
        </w:rPr>
        <w:tab/>
      </w:r>
      <w:r w:rsidR="00AF655C" w:rsidRPr="00716844">
        <w:rPr>
          <w:rFonts w:ascii="Arial" w:hAnsi="Arial" w:cs="Arial"/>
          <w:sz w:val="22"/>
          <w:szCs w:val="22"/>
        </w:rPr>
        <w:t>, state as follows:</w:t>
      </w:r>
    </w:p>
    <w:p w14:paraId="715400C8" w14:textId="5BA8441D" w:rsidR="005B5F25" w:rsidRPr="00716844" w:rsidRDefault="005B5F25" w:rsidP="001D5844">
      <w:pPr>
        <w:tabs>
          <w:tab w:val="left" w:pos="39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On</w:t>
      </w:r>
      <w:r w:rsidR="00A1482E" w:rsidRPr="00716844">
        <w:rPr>
          <w:rFonts w:ascii="Arial" w:hAnsi="Arial" w:cs="Arial"/>
          <w:sz w:val="22"/>
          <w:szCs w:val="22"/>
        </w:rPr>
        <w:t xml:space="preserve"> </w:t>
      </w:r>
      <w:r w:rsidR="00864A07" w:rsidRPr="00716844">
        <w:rPr>
          <w:rFonts w:ascii="Arial" w:hAnsi="Arial" w:cs="Arial"/>
          <w:i/>
          <w:sz w:val="22"/>
          <w:szCs w:val="22"/>
        </w:rPr>
        <w:t>(date</w:t>
      </w:r>
      <w:r w:rsidR="006F7523" w:rsidRPr="00716844">
        <w:rPr>
          <w:rFonts w:ascii="Arial" w:hAnsi="Arial" w:cs="Arial"/>
          <w:i/>
          <w:sz w:val="22"/>
          <w:szCs w:val="22"/>
        </w:rPr>
        <w:t>)</w:t>
      </w:r>
      <w:r w:rsidR="006F7523" w:rsidRPr="00716844">
        <w:rPr>
          <w:rFonts w:ascii="Arial" w:hAnsi="Arial" w:cs="Arial"/>
          <w:sz w:val="22"/>
          <w:szCs w:val="22"/>
        </w:rPr>
        <w:t xml:space="preserve"> </w:t>
      </w:r>
      <w:r w:rsidR="00D60731" w:rsidRPr="00716844">
        <w:rPr>
          <w:rFonts w:ascii="Arial" w:hAnsi="Arial" w:cs="Arial"/>
          <w:sz w:val="22"/>
          <w:szCs w:val="22"/>
          <w:u w:val="single"/>
        </w:rPr>
        <w:tab/>
      </w:r>
      <w:r w:rsidR="00BE2963" w:rsidRPr="00716844">
        <w:rPr>
          <w:rFonts w:ascii="Arial" w:hAnsi="Arial" w:cs="Arial"/>
          <w:sz w:val="22"/>
          <w:szCs w:val="22"/>
        </w:rPr>
        <w:t>,</w:t>
      </w:r>
      <w:r w:rsidR="00D60731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 xml:space="preserve">I was convicted of the following </w:t>
      </w:r>
      <w:r w:rsidR="00E938DA" w:rsidRPr="00716844">
        <w:rPr>
          <w:rFonts w:ascii="Arial" w:hAnsi="Arial" w:cs="Arial"/>
          <w:sz w:val="22"/>
          <w:szCs w:val="22"/>
        </w:rPr>
        <w:t xml:space="preserve">cannabis </w:t>
      </w:r>
      <w:r w:rsidRPr="00716844">
        <w:rPr>
          <w:rFonts w:ascii="Arial" w:hAnsi="Arial" w:cs="Arial"/>
          <w:sz w:val="22"/>
          <w:szCs w:val="22"/>
        </w:rPr>
        <w:t>offense(s):</w:t>
      </w:r>
    </w:p>
    <w:p w14:paraId="3EAEF9FC" w14:textId="5F9D0DFE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D5844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59B8FFCD" w14:textId="2A769B50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293A51B6" w14:textId="4238BE83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7CAD2752" w14:textId="77777777" w:rsidR="00166D90" w:rsidRPr="00716844" w:rsidRDefault="004B0EAF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was 21 years of age or older at the time of each offense. </w:t>
      </w:r>
    </w:p>
    <w:p w14:paraId="3D5D7EB8" w14:textId="3A0C15CD" w:rsidR="004B0EAF" w:rsidRPr="00716844" w:rsidRDefault="004B0EAF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My birthdate is: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46D33D3F" w14:textId="72833254" w:rsidR="00AF655C" w:rsidRPr="00716844" w:rsidRDefault="00AF655C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4D7F27">
        <w:rPr>
          <w:rFonts w:ascii="Arial" w:hAnsi="Arial" w:cs="Arial"/>
          <w:sz w:val="22"/>
          <w:szCs w:val="22"/>
        </w:rPr>
        <w:t>s</w:t>
      </w:r>
      <w:r w:rsidRPr="00716844">
        <w:rPr>
          <w:rFonts w:ascii="Arial" w:hAnsi="Arial" w:cs="Arial"/>
          <w:sz w:val="22"/>
          <w:szCs w:val="22"/>
        </w:rPr>
        <w:t>tate of Washington that the foregoing is, to the best of my knowledge, true and correct.</w:t>
      </w:r>
    </w:p>
    <w:p w14:paraId="30E18303" w14:textId="30B2CB91" w:rsidR="00AF655C" w:rsidRPr="00716844" w:rsidRDefault="00AF655C" w:rsidP="003D0C45">
      <w:pPr>
        <w:tabs>
          <w:tab w:val="left" w:pos="3960"/>
          <w:tab w:val="left" w:pos="79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Signed </w:t>
      </w:r>
      <w:r w:rsidR="00A75B84" w:rsidRPr="00716844">
        <w:rPr>
          <w:rFonts w:ascii="Arial" w:hAnsi="Arial" w:cs="Arial"/>
          <w:sz w:val="22"/>
          <w:szCs w:val="22"/>
        </w:rPr>
        <w:t xml:space="preserve">on </w:t>
      </w:r>
      <w:r w:rsidR="00A75B84" w:rsidRPr="00716844">
        <w:rPr>
          <w:rFonts w:ascii="Arial" w:hAnsi="Arial" w:cs="Arial"/>
          <w:i/>
          <w:sz w:val="22"/>
          <w:szCs w:val="22"/>
        </w:rPr>
        <w:t>(date)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9E1BA3" w:rsidRPr="00716844">
        <w:rPr>
          <w:rFonts w:ascii="Arial" w:hAnsi="Arial" w:cs="Arial"/>
          <w:sz w:val="22"/>
          <w:szCs w:val="22"/>
        </w:rPr>
        <w:t xml:space="preserve">at </w:t>
      </w:r>
      <w:r w:rsidR="009E1BA3" w:rsidRPr="00716844">
        <w:rPr>
          <w:rFonts w:ascii="Arial" w:hAnsi="Arial" w:cs="Arial"/>
          <w:i/>
          <w:sz w:val="22"/>
          <w:szCs w:val="22"/>
        </w:rPr>
        <w:t>(city or county</w:t>
      </w:r>
      <w:r w:rsidR="00166D90" w:rsidRPr="00716844">
        <w:rPr>
          <w:rFonts w:ascii="Arial" w:hAnsi="Arial" w:cs="Arial"/>
          <w:i/>
          <w:sz w:val="22"/>
          <w:szCs w:val="22"/>
        </w:rPr>
        <w:t>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>,</w:t>
      </w:r>
      <w:r w:rsidR="009E1BA3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Washington</w:t>
      </w:r>
      <w:r w:rsidR="00EF1C99" w:rsidRPr="00716844">
        <w:rPr>
          <w:rFonts w:ascii="Arial" w:hAnsi="Arial" w:cs="Arial"/>
          <w:sz w:val="22"/>
          <w:szCs w:val="22"/>
        </w:rPr>
        <w:t>.</w:t>
      </w:r>
    </w:p>
    <w:p w14:paraId="1AC3D9AB" w14:textId="38AC9D39" w:rsidR="004720AC" w:rsidRPr="00716844" w:rsidRDefault="00166D90" w:rsidP="00166D90">
      <w:pPr>
        <w:tabs>
          <w:tab w:val="left" w:pos="5040"/>
          <w:tab w:val="left" w:pos="540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ab/>
      </w:r>
      <w:r w:rsidRPr="00716844">
        <w:rPr>
          <w:rFonts w:ascii="Arial" w:hAnsi="Arial" w:cs="Arial"/>
          <w:sz w:val="22"/>
          <w:szCs w:val="22"/>
          <w:u w:val="single"/>
        </w:rPr>
        <w:tab/>
      </w:r>
    </w:p>
    <w:p w14:paraId="22B098E5" w14:textId="77777777" w:rsidR="00E470B2" w:rsidRPr="00716844" w:rsidRDefault="004720AC" w:rsidP="00E470B2">
      <w:pPr>
        <w:tabs>
          <w:tab w:val="left" w:pos="5400"/>
          <w:tab w:val="left" w:pos="927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Defendant’s Signature</w:t>
      </w:r>
      <w:r w:rsidR="008B5D0F" w:rsidRPr="00716844">
        <w:rPr>
          <w:rFonts w:ascii="Arial" w:hAnsi="Arial" w:cs="Arial"/>
          <w:sz w:val="22"/>
          <w:szCs w:val="22"/>
        </w:rPr>
        <w:tab/>
        <w:t>Print Name</w:t>
      </w:r>
    </w:p>
    <w:p w14:paraId="335FA670" w14:textId="5676B2A7" w:rsidR="00166D90" w:rsidRPr="00716844" w:rsidRDefault="00166D90" w:rsidP="00E470B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i/>
          <w:sz w:val="22"/>
          <w:szCs w:val="22"/>
          <w:u w:val="single"/>
        </w:rPr>
        <w:tab/>
      </w:r>
    </w:p>
    <w:p w14:paraId="0F7C0D38" w14:textId="57B99E81" w:rsidR="00AF655C" w:rsidRPr="00716844" w:rsidRDefault="009E1BA3" w:rsidP="009A2324">
      <w:pPr>
        <w:widowControl w:val="0"/>
        <w:tabs>
          <w:tab w:val="left" w:pos="4680"/>
          <w:tab w:val="left" w:pos="6480"/>
          <w:tab w:val="left" w:pos="7920"/>
          <w:tab w:val="left" w:pos="9180"/>
        </w:tabs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i/>
          <w:sz w:val="20"/>
        </w:rPr>
        <w:t>Street Address or PO Box</w:t>
      </w:r>
      <w:r w:rsidR="00166D90" w:rsidRPr="00716844">
        <w:rPr>
          <w:rFonts w:ascii="Arial" w:hAnsi="Arial" w:cs="Arial"/>
          <w:i/>
          <w:sz w:val="20"/>
        </w:rPr>
        <w:t xml:space="preserve"> </w:t>
      </w:r>
      <w:r w:rsidR="009A2324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City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 xml:space="preserve">State 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Zip</w:t>
      </w:r>
    </w:p>
    <w:sectPr w:rsidR="00AF655C" w:rsidRPr="00716844" w:rsidSect="00E74020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B356" w14:textId="77777777" w:rsidR="00B1496F" w:rsidRDefault="00B1496F">
      <w:r>
        <w:separator/>
      </w:r>
    </w:p>
  </w:endnote>
  <w:endnote w:type="continuationSeparator" w:id="0">
    <w:p w14:paraId="30428A8B" w14:textId="77777777" w:rsidR="00B1496F" w:rsidRDefault="00B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6F7523" w:rsidRPr="000311A4" w14:paraId="41570BDB" w14:textId="77777777" w:rsidTr="00CD46AC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59135C" w14:textId="77777777" w:rsidR="006F7523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9.96.060 </w:t>
          </w:r>
        </w:p>
        <w:p w14:paraId="0348A5EA" w14:textId="77777777" w:rsidR="006F7523" w:rsidRPr="000311A4" w:rsidRDefault="006F7523" w:rsidP="006F7523">
          <w:pPr>
            <w:tabs>
              <w:tab w:val="center" w:pos="4680"/>
            </w:tabs>
            <w:rPr>
              <w:sz w:val="18"/>
              <w:szCs w:val="18"/>
            </w:rPr>
          </w:pPr>
          <w:r w:rsidRPr="009D2D8C">
            <w:rPr>
              <w:rFonts w:ascii="Arial" w:hAnsi="Arial" w:cs="Arial"/>
              <w:i/>
              <w:sz w:val="18"/>
              <w:szCs w:val="18"/>
            </w:rPr>
            <w:t>(07/2022)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r w:rsidRPr="000311A4">
            <w:rPr>
              <w:rFonts w:ascii="Arial" w:hAnsi="Arial" w:cs="Arial"/>
              <w:b/>
              <w:sz w:val="18"/>
              <w:szCs w:val="18"/>
            </w:rPr>
            <w:t>CrRLJ 0</w:t>
          </w:r>
          <w:r>
            <w:rPr>
              <w:rFonts w:ascii="Arial" w:hAnsi="Arial" w:cs="Arial"/>
              <w:b/>
              <w:sz w:val="18"/>
              <w:szCs w:val="18"/>
            </w:rPr>
            <w:t>9.0800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11AE4B" w14:textId="77777777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Petition and Decl. for Order </w:t>
          </w:r>
          <w:r w:rsidR="001819F2">
            <w:rPr>
              <w:rFonts w:ascii="Arial" w:hAnsi="Arial" w:cs="Arial"/>
              <w:sz w:val="18"/>
              <w:szCs w:val="18"/>
            </w:rPr>
            <w:t xml:space="preserve">to Vacate </w:t>
          </w:r>
          <w:r>
            <w:rPr>
              <w:rFonts w:ascii="Arial" w:hAnsi="Arial" w:cs="Arial"/>
              <w:sz w:val="18"/>
              <w:szCs w:val="18"/>
            </w:rPr>
            <w:t>Cannabis Conviction</w:t>
          </w:r>
        </w:p>
        <w:p w14:paraId="62583422" w14:textId="52098EDC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740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C2A1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D4F8BB" w14:textId="77777777" w:rsidR="006F7523" w:rsidRPr="000311A4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47DFFE8" w14:textId="77777777" w:rsidR="00AF655C" w:rsidRDefault="00AF655C" w:rsidP="00EF1C99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9C38" w14:textId="77777777" w:rsidR="00B1496F" w:rsidRDefault="00B1496F">
      <w:r>
        <w:separator/>
      </w:r>
    </w:p>
  </w:footnote>
  <w:footnote w:type="continuationSeparator" w:id="0">
    <w:p w14:paraId="6B9D83A4" w14:textId="77777777" w:rsidR="00B1496F" w:rsidRDefault="00B1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FC"/>
    <w:multiLevelType w:val="hybridMultilevel"/>
    <w:tmpl w:val="C1D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77E"/>
    <w:multiLevelType w:val="hybridMultilevel"/>
    <w:tmpl w:val="DD8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295"/>
    <w:multiLevelType w:val="hybridMultilevel"/>
    <w:tmpl w:val="5BE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3D2"/>
    <w:multiLevelType w:val="hybridMultilevel"/>
    <w:tmpl w:val="2D102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9177D"/>
    <w:multiLevelType w:val="hybridMultilevel"/>
    <w:tmpl w:val="B84489A8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26517B5"/>
    <w:multiLevelType w:val="hybridMultilevel"/>
    <w:tmpl w:val="6596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4FAB0690"/>
    <w:multiLevelType w:val="hybridMultilevel"/>
    <w:tmpl w:val="C8A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5C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hd w:val="pct15" w:color="auto" w:fill="FFFFFF"/>
      </w:rPr>
    </w:lvl>
  </w:abstractNum>
  <w:abstractNum w:abstractNumId="10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02E9"/>
    <w:multiLevelType w:val="hybridMultilevel"/>
    <w:tmpl w:val="B1D4B9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5"/>
    <w:rsid w:val="00095B53"/>
    <w:rsid w:val="000B0B1F"/>
    <w:rsid w:val="000D12B1"/>
    <w:rsid w:val="000D58A3"/>
    <w:rsid w:val="000E701E"/>
    <w:rsid w:val="00126C21"/>
    <w:rsid w:val="00166D90"/>
    <w:rsid w:val="001819F2"/>
    <w:rsid w:val="001B61EE"/>
    <w:rsid w:val="001D5844"/>
    <w:rsid w:val="001F6257"/>
    <w:rsid w:val="0020168D"/>
    <w:rsid w:val="00277C70"/>
    <w:rsid w:val="002C20F3"/>
    <w:rsid w:val="002E22EC"/>
    <w:rsid w:val="002E7694"/>
    <w:rsid w:val="00306C6D"/>
    <w:rsid w:val="0034726C"/>
    <w:rsid w:val="00357FDF"/>
    <w:rsid w:val="00361BE4"/>
    <w:rsid w:val="0037507D"/>
    <w:rsid w:val="003A2C8F"/>
    <w:rsid w:val="003D0C45"/>
    <w:rsid w:val="003D6E96"/>
    <w:rsid w:val="0043269A"/>
    <w:rsid w:val="00441957"/>
    <w:rsid w:val="0045662C"/>
    <w:rsid w:val="00467657"/>
    <w:rsid w:val="004720AC"/>
    <w:rsid w:val="00495A56"/>
    <w:rsid w:val="004B0EAF"/>
    <w:rsid w:val="004D578C"/>
    <w:rsid w:val="004D7F27"/>
    <w:rsid w:val="00506BE3"/>
    <w:rsid w:val="00553C87"/>
    <w:rsid w:val="005B5F25"/>
    <w:rsid w:val="00622C65"/>
    <w:rsid w:val="006530FA"/>
    <w:rsid w:val="00661369"/>
    <w:rsid w:val="006646D9"/>
    <w:rsid w:val="00683C95"/>
    <w:rsid w:val="006A3AA9"/>
    <w:rsid w:val="006B64C1"/>
    <w:rsid w:val="006D4029"/>
    <w:rsid w:val="006F175D"/>
    <w:rsid w:val="006F7523"/>
    <w:rsid w:val="00707D21"/>
    <w:rsid w:val="00716844"/>
    <w:rsid w:val="007E672C"/>
    <w:rsid w:val="00804589"/>
    <w:rsid w:val="00864A07"/>
    <w:rsid w:val="00866ABD"/>
    <w:rsid w:val="0088059E"/>
    <w:rsid w:val="008939AC"/>
    <w:rsid w:val="008B5D0F"/>
    <w:rsid w:val="008C0E07"/>
    <w:rsid w:val="0090226B"/>
    <w:rsid w:val="009042CE"/>
    <w:rsid w:val="00916FB9"/>
    <w:rsid w:val="00931924"/>
    <w:rsid w:val="00936353"/>
    <w:rsid w:val="00940238"/>
    <w:rsid w:val="00977ED2"/>
    <w:rsid w:val="009A1557"/>
    <w:rsid w:val="009A2324"/>
    <w:rsid w:val="009B6F46"/>
    <w:rsid w:val="009D2D8C"/>
    <w:rsid w:val="009E1BA3"/>
    <w:rsid w:val="009F65CC"/>
    <w:rsid w:val="00A1482E"/>
    <w:rsid w:val="00A4075B"/>
    <w:rsid w:val="00A75B84"/>
    <w:rsid w:val="00AB7FA5"/>
    <w:rsid w:val="00AD199D"/>
    <w:rsid w:val="00AF655C"/>
    <w:rsid w:val="00B12F58"/>
    <w:rsid w:val="00B1496F"/>
    <w:rsid w:val="00B54C06"/>
    <w:rsid w:val="00BC2A15"/>
    <w:rsid w:val="00BE2963"/>
    <w:rsid w:val="00BE5E68"/>
    <w:rsid w:val="00BF01F3"/>
    <w:rsid w:val="00C13AF4"/>
    <w:rsid w:val="00C51BBC"/>
    <w:rsid w:val="00CA72BD"/>
    <w:rsid w:val="00CD46AC"/>
    <w:rsid w:val="00D33C65"/>
    <w:rsid w:val="00D60731"/>
    <w:rsid w:val="00DF5991"/>
    <w:rsid w:val="00E13321"/>
    <w:rsid w:val="00E24969"/>
    <w:rsid w:val="00E301C8"/>
    <w:rsid w:val="00E470B2"/>
    <w:rsid w:val="00E61887"/>
    <w:rsid w:val="00E676F1"/>
    <w:rsid w:val="00E74020"/>
    <w:rsid w:val="00E937FB"/>
    <w:rsid w:val="00E938DA"/>
    <w:rsid w:val="00EA401C"/>
    <w:rsid w:val="00EC6709"/>
    <w:rsid w:val="00EE2FCC"/>
    <w:rsid w:val="00EE4A33"/>
    <w:rsid w:val="00EF1C99"/>
    <w:rsid w:val="00EF4E51"/>
    <w:rsid w:val="00F22C39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F8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13AF4"/>
    <w:rPr>
      <w:color w:val="0563C1"/>
      <w:u w:val="single"/>
    </w:rPr>
  </w:style>
  <w:style w:type="paragraph" w:customStyle="1" w:styleId="Default">
    <w:name w:val="Default"/>
    <w:rsid w:val="006F7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F7523"/>
    <w:rPr>
      <w:sz w:val="24"/>
    </w:rPr>
  </w:style>
  <w:style w:type="character" w:styleId="PageNumber">
    <w:name w:val="page number"/>
    <w:semiHidden/>
    <w:unhideWhenUsed/>
    <w:rsid w:val="006F7523"/>
  </w:style>
  <w:style w:type="paragraph" w:styleId="Revision">
    <w:name w:val="Revision"/>
    <w:hidden/>
    <w:uiPriority w:val="99"/>
    <w:semiHidden/>
    <w:rsid w:val="006F75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6FB0-12EB-4AE0-AA88-5D470143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30" baseType="variant"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http://app.leg.wa.gov/RCW/default.aspx?cite=69.50.4014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https://app.leg.wa.gov/rcw/default.aspx?cite=9.96.060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2022-07-07T17:26:00Z</dcterms:created>
  <dcterms:modified xsi:type="dcterms:W3CDTF">2022-07-07T17:35:00Z</dcterms:modified>
</cp:coreProperties>
</file>